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B7584" w14:textId="77777777" w:rsidR="00EC68D4" w:rsidRDefault="00EC68D4" w:rsidP="00EC68D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54"/>
          <w:szCs w:val="54"/>
          <w:lang w:val="en-US"/>
        </w:rPr>
      </w:pPr>
    </w:p>
    <w:p w14:paraId="73B846B8" w14:textId="20BEC4C4" w:rsidR="00EC68D4" w:rsidRDefault="00EC68D4" w:rsidP="0052237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54"/>
          <w:szCs w:val="54"/>
          <w:lang w:val="en-US"/>
        </w:rPr>
      </w:pPr>
      <w:r>
        <w:rPr>
          <w:rFonts w:ascii="Arial" w:hAnsi="Arial" w:cs="Arial"/>
          <w:b/>
          <w:bCs/>
          <w:noProof/>
          <w:sz w:val="54"/>
          <w:szCs w:val="54"/>
          <w:lang w:val="en-US"/>
        </w:rPr>
        <w:drawing>
          <wp:inline distT="0" distB="0" distL="0" distR="0" wp14:anchorId="2E2D5342" wp14:editId="1BDFE15F">
            <wp:extent cx="1148715" cy="1146552"/>
            <wp:effectExtent l="0" t="0" r="0" b="0"/>
            <wp:docPr id="28" name="Picture 28" descr="Macintosh HD:Users:Marty:Desktop:veterinarian-3226072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cintosh HD:Users:Marty:Desktop:veterinarian-3226072_960_7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728C9" w14:textId="462551C5" w:rsidR="00E4717B" w:rsidRDefault="00724436" w:rsidP="0052237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2"/>
          <w:szCs w:val="22"/>
          <w:lang w:val="en-US"/>
        </w:rPr>
      </w:pPr>
      <w:hyperlink r:id="rId7" w:history="1">
        <w:r w:rsidR="00E4717B" w:rsidRPr="00E4717B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www.tisovn.com</w:t>
        </w:r>
      </w:hyperlink>
    </w:p>
    <w:p w14:paraId="035DB097" w14:textId="56248C65" w:rsidR="00E4717B" w:rsidRPr="00E4717B" w:rsidRDefault="00E4717B" w:rsidP="00E4717B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2"/>
          <w:szCs w:val="22"/>
          <w:lang w:val="en-US"/>
        </w:rPr>
      </w:pPr>
      <w:r w:rsidRPr="00E4717B">
        <w:rPr>
          <w:rFonts w:ascii="Arial" w:hAnsi="Arial" w:cs="Arial"/>
          <w:sz w:val="22"/>
          <w:szCs w:val="22"/>
          <w:lang w:val="en-US"/>
        </w:rPr>
        <w:t>Email – admin@tisovn.com</w:t>
      </w:r>
    </w:p>
    <w:p w14:paraId="38223993" w14:textId="56E0FFA4" w:rsidR="00EC68D4" w:rsidRDefault="00522379" w:rsidP="00EC68D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54"/>
          <w:szCs w:val="54"/>
          <w:lang w:val="en-US"/>
        </w:rPr>
      </w:pPr>
      <w:r>
        <w:rPr>
          <w:rFonts w:ascii="Arial" w:hAnsi="Arial" w:cs="Arial"/>
          <w:b/>
          <w:bCs/>
          <w:sz w:val="54"/>
          <w:szCs w:val="54"/>
          <w:lang w:val="en-US"/>
        </w:rPr>
        <w:t>WORKSHOP</w:t>
      </w:r>
      <w:r w:rsidR="00EC68D4">
        <w:rPr>
          <w:rFonts w:ascii="Arial" w:hAnsi="Arial" w:cs="Arial"/>
          <w:b/>
          <w:bCs/>
          <w:sz w:val="54"/>
          <w:szCs w:val="54"/>
          <w:lang w:val="en-US"/>
        </w:rPr>
        <w:t xml:space="preserve"> FORM</w:t>
      </w:r>
    </w:p>
    <w:p w14:paraId="10BC1E6F" w14:textId="1BE8325D" w:rsidR="00522379" w:rsidRPr="00724436" w:rsidRDefault="00522379" w:rsidP="00EC68D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FF0000"/>
          <w:sz w:val="28"/>
          <w:szCs w:val="28"/>
          <w:lang w:val="en-US"/>
        </w:rPr>
      </w:pPr>
      <w:r w:rsidRPr="00724436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FOR DIRECT DEBITS ONLY</w:t>
      </w:r>
    </w:p>
    <w:p w14:paraId="518F50A5" w14:textId="2B84F653" w:rsidR="00522379" w:rsidRDefault="00522379" w:rsidP="00EC68D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28"/>
          <w:szCs w:val="28"/>
          <w:lang w:val="en-US"/>
        </w:rPr>
      </w:pPr>
      <w:r w:rsidRPr="00522379">
        <w:rPr>
          <w:rFonts w:ascii="Arial" w:hAnsi="Arial" w:cs="Arial"/>
          <w:bCs/>
          <w:sz w:val="28"/>
          <w:szCs w:val="28"/>
          <w:lang w:val="en-US"/>
        </w:rPr>
        <w:t>Please complete this</w:t>
      </w:r>
      <w:r>
        <w:rPr>
          <w:rFonts w:ascii="Arial" w:hAnsi="Arial" w:cs="Arial"/>
          <w:bCs/>
          <w:sz w:val="28"/>
          <w:szCs w:val="28"/>
          <w:lang w:val="en-US"/>
        </w:rPr>
        <w:t xml:space="preserve"> form and email it to </w:t>
      </w:r>
      <w:hyperlink r:id="rId8" w:history="1">
        <w:r w:rsidRPr="00BA417B">
          <w:rPr>
            <w:rStyle w:val="Hyperlink"/>
            <w:rFonts w:ascii="Arial" w:hAnsi="Arial" w:cs="Arial"/>
            <w:bCs/>
            <w:sz w:val="28"/>
            <w:szCs w:val="28"/>
            <w:lang w:val="en-US"/>
          </w:rPr>
          <w:t>admin@tisovn.com</w:t>
        </w:r>
      </w:hyperlink>
    </w:p>
    <w:p w14:paraId="6FBF6704" w14:textId="3A565CD7" w:rsidR="00522379" w:rsidRPr="006713F6" w:rsidRDefault="00522379" w:rsidP="00EC68D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6713F6">
        <w:rPr>
          <w:rFonts w:ascii="Arial" w:hAnsi="Arial" w:cs="Arial"/>
          <w:bCs/>
          <w:sz w:val="22"/>
          <w:szCs w:val="22"/>
          <w:lang w:val="en-US"/>
        </w:rPr>
        <w:t>All workshops have limited seats.</w:t>
      </w:r>
      <w:r w:rsidR="00724436">
        <w:rPr>
          <w:rFonts w:ascii="Arial" w:hAnsi="Arial" w:cs="Arial"/>
          <w:bCs/>
          <w:sz w:val="22"/>
          <w:szCs w:val="22"/>
          <w:lang w:val="en-US"/>
        </w:rPr>
        <w:t xml:space="preserve"> Students can enroll in more than one workshop and can use the one form</w:t>
      </w:r>
      <w:bookmarkStart w:id="0" w:name="_GoBack"/>
      <w:bookmarkEnd w:id="0"/>
      <w:r w:rsidRPr="006713F6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56309BBA" w14:textId="3F767FBE" w:rsidR="00522379" w:rsidRPr="006713F6" w:rsidRDefault="00522379" w:rsidP="00EC68D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6713F6">
        <w:rPr>
          <w:rFonts w:ascii="Arial" w:hAnsi="Arial" w:cs="Arial"/>
          <w:bCs/>
          <w:sz w:val="22"/>
          <w:szCs w:val="22"/>
          <w:lang w:val="en-US"/>
        </w:rPr>
        <w:t>Workshops may change dates</w:t>
      </w:r>
      <w:r w:rsidR="00376F24">
        <w:rPr>
          <w:rFonts w:ascii="Arial" w:hAnsi="Arial" w:cs="Arial"/>
          <w:bCs/>
          <w:sz w:val="22"/>
          <w:szCs w:val="22"/>
          <w:lang w:val="en-US"/>
        </w:rPr>
        <w:t xml:space="preserve"> due to Corona Virus and </w:t>
      </w:r>
      <w:r w:rsidR="006713F6" w:rsidRPr="006713F6">
        <w:rPr>
          <w:rFonts w:ascii="Arial" w:hAnsi="Arial" w:cs="Arial"/>
          <w:bCs/>
          <w:sz w:val="22"/>
          <w:szCs w:val="22"/>
          <w:lang w:val="en-US"/>
        </w:rPr>
        <w:t>Government regulations</w:t>
      </w:r>
    </w:p>
    <w:p w14:paraId="00698DBA" w14:textId="0D193DFA" w:rsidR="00882806" w:rsidRPr="00E712E9" w:rsidRDefault="00522379" w:rsidP="00EC68D4">
      <w:pPr>
        <w:ind w:right="-1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noProof/>
          <w:color w:val="FFFFFF" w:themeColor="background1"/>
          <w:highlight w:val="black"/>
          <w:lang w:val="en-US"/>
        </w:rPr>
        <w:t xml:space="preserve">WORKSHOP </w:t>
      </w:r>
      <w:r w:rsidR="00E712E9" w:rsidRPr="00E712E9">
        <w:rPr>
          <w:rFonts w:ascii="Arial" w:hAnsi="Arial" w:cs="Arial"/>
          <w:noProof/>
          <w:color w:val="FFFFFF" w:themeColor="background1"/>
          <w:highlight w:val="black"/>
          <w:lang w:val="en-US"/>
        </w:rPr>
        <w:t>DETAILS</w:t>
      </w:r>
      <w:r w:rsidR="00E712E9" w:rsidRPr="00E712E9">
        <w:rPr>
          <w:rFonts w:ascii="Arial" w:hAnsi="Arial" w:cs="Arial"/>
          <w:noProof/>
          <w:color w:val="FFFFFF" w:themeColor="background1"/>
          <w:lang w:val="en-US"/>
        </w:rPr>
        <w:t>Details</w:t>
      </w:r>
    </w:p>
    <w:p w14:paraId="6C6ED410" w14:textId="77777777" w:rsidR="00EC68D4" w:rsidRPr="00EC68D4" w:rsidRDefault="00EC68D4" w:rsidP="00EC68D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</w:p>
    <w:p w14:paraId="72CA4C31" w14:textId="2B3395B4" w:rsidR="00EC68D4" w:rsidRPr="00550A0D" w:rsidRDefault="00522379" w:rsidP="00EC68D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Workshop</w:t>
      </w:r>
      <w:r w:rsidR="00EC68D4" w:rsidRPr="00EC68D4">
        <w:rPr>
          <w:rFonts w:ascii="Arial" w:hAnsi="Arial" w:cs="Arial"/>
          <w:sz w:val="22"/>
          <w:szCs w:val="22"/>
          <w:lang w:val="en-US"/>
        </w:rPr>
        <w:t xml:space="preserve"> Name</w:t>
      </w:r>
      <w:r w:rsidR="00724436">
        <w:rPr>
          <w:rFonts w:ascii="Arial" w:hAnsi="Arial" w:cs="Arial"/>
          <w:sz w:val="22"/>
          <w:szCs w:val="22"/>
          <w:lang w:val="en-US"/>
        </w:rPr>
        <w:t>/s</w:t>
      </w:r>
      <w:r w:rsidR="00EC68D4" w:rsidRPr="00EC68D4">
        <w:rPr>
          <w:rFonts w:ascii="Arial" w:hAnsi="Arial" w:cs="Arial"/>
          <w:sz w:val="22"/>
          <w:szCs w:val="22"/>
          <w:lang w:val="en-US"/>
        </w:rPr>
        <w:t> </w:t>
      </w:r>
      <w:r w:rsidR="00EC68D4">
        <w:rPr>
          <w:rFonts w:ascii="Arial" w:hAnsi="Arial" w:cs="Arial"/>
          <w:sz w:val="22"/>
          <w:szCs w:val="22"/>
          <w:lang w:val="en-US"/>
        </w:rPr>
        <w:t xml:space="preserve">                      </w:t>
      </w:r>
      <w:r w:rsidR="00724436">
        <w:rPr>
          <w:rFonts w:ascii="Arial" w:hAnsi="Arial" w:cs="Arial"/>
          <w:sz w:val="22"/>
          <w:szCs w:val="22"/>
          <w:lang w:val="en-US"/>
        </w:rPr>
        <w:t xml:space="preserve">                         </w:t>
      </w:r>
      <w:r w:rsidR="00EC68D4">
        <w:rPr>
          <w:rFonts w:ascii="Arial" w:hAnsi="Arial" w:cs="Arial"/>
          <w:sz w:val="22"/>
          <w:szCs w:val="22"/>
          <w:lang w:val="en-US"/>
        </w:rPr>
        <w:t>-----------------------------------------------</w:t>
      </w:r>
      <w:r>
        <w:rPr>
          <w:rFonts w:ascii="Arial" w:hAnsi="Arial" w:cs="Arial"/>
          <w:sz w:val="22"/>
          <w:szCs w:val="22"/>
          <w:lang w:val="en-US"/>
        </w:rPr>
        <w:t>---------------------------------</w:t>
      </w:r>
    </w:p>
    <w:p w14:paraId="37869234" w14:textId="60902355" w:rsidR="00550A0D" w:rsidRPr="00550A0D" w:rsidRDefault="00550A0D" w:rsidP="00EC68D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  --------------------------------------------------------------------------------</w:t>
      </w:r>
    </w:p>
    <w:p w14:paraId="40A3A224" w14:textId="14A84F12" w:rsidR="00550A0D" w:rsidRPr="00EC68D4" w:rsidRDefault="00550A0D" w:rsidP="00EC68D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  --------------------------------------------------------------------------------</w:t>
      </w:r>
    </w:p>
    <w:p w14:paraId="144CEE62" w14:textId="270D8552" w:rsidR="00CF1F36" w:rsidRDefault="00522379" w:rsidP="00EC68D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Workshop</w:t>
      </w:r>
      <w:r w:rsidR="00D14A4C">
        <w:rPr>
          <w:rFonts w:ascii="Arial" w:hAnsi="Arial" w:cs="Arial"/>
          <w:sz w:val="22"/>
          <w:szCs w:val="22"/>
          <w:lang w:val="en-US"/>
        </w:rPr>
        <w:t xml:space="preserve"> </w:t>
      </w:r>
      <w:r w:rsidR="00724436">
        <w:rPr>
          <w:rFonts w:ascii="Arial" w:hAnsi="Arial" w:cs="Arial"/>
          <w:sz w:val="22"/>
          <w:szCs w:val="22"/>
          <w:lang w:val="en-US"/>
        </w:rPr>
        <w:t>Price</w:t>
      </w:r>
      <w:r w:rsidR="00CF1F36">
        <w:rPr>
          <w:rFonts w:ascii="Arial" w:hAnsi="Arial" w:cs="Arial"/>
          <w:sz w:val="22"/>
          <w:szCs w:val="22"/>
          <w:lang w:val="en-US"/>
        </w:rPr>
        <w:t xml:space="preserve">                          </w:t>
      </w:r>
      <w:r w:rsidR="00876728">
        <w:rPr>
          <w:rFonts w:ascii="Arial" w:hAnsi="Arial" w:cs="Arial"/>
          <w:sz w:val="22"/>
          <w:szCs w:val="22"/>
          <w:lang w:val="en-US"/>
        </w:rPr>
        <w:t xml:space="preserve">           </w:t>
      </w:r>
      <w:r w:rsidR="00724436">
        <w:rPr>
          <w:rFonts w:ascii="Arial" w:hAnsi="Arial" w:cs="Arial"/>
          <w:sz w:val="22"/>
          <w:szCs w:val="22"/>
          <w:lang w:val="en-US"/>
        </w:rPr>
        <w:t xml:space="preserve">               </w:t>
      </w:r>
      <w:r w:rsidR="00CF1F36">
        <w:rPr>
          <w:rFonts w:ascii="Arial" w:hAnsi="Arial" w:cs="Arial"/>
          <w:sz w:val="22"/>
          <w:szCs w:val="22"/>
          <w:lang w:val="en-US"/>
        </w:rPr>
        <w:t>------------------------------------------------</w:t>
      </w:r>
      <w:r w:rsidR="00D14A4C">
        <w:rPr>
          <w:rFonts w:ascii="Arial" w:hAnsi="Arial" w:cs="Arial"/>
          <w:sz w:val="22"/>
          <w:szCs w:val="22"/>
          <w:lang w:val="en-US"/>
        </w:rPr>
        <w:t>-------------------------------</w:t>
      </w:r>
    </w:p>
    <w:p w14:paraId="18E4289A" w14:textId="631661AE" w:rsidR="00550A0D" w:rsidRDefault="00522379" w:rsidP="00EC68D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Workshop</w:t>
      </w:r>
      <w:r w:rsidR="00CF1F36">
        <w:rPr>
          <w:rFonts w:ascii="Arial" w:hAnsi="Arial" w:cs="Arial"/>
          <w:sz w:val="22"/>
          <w:szCs w:val="22"/>
          <w:lang w:val="en-US"/>
        </w:rPr>
        <w:t xml:space="preserve"> Date</w:t>
      </w:r>
      <w:r w:rsidR="00EC68D4">
        <w:rPr>
          <w:rFonts w:ascii="Arial" w:hAnsi="Arial" w:cs="Arial"/>
          <w:sz w:val="22"/>
          <w:szCs w:val="22"/>
          <w:lang w:val="en-US"/>
        </w:rPr>
        <w:t xml:space="preserve">  </w:t>
      </w:r>
      <w:r w:rsidR="00550A0D">
        <w:rPr>
          <w:rFonts w:ascii="Arial" w:hAnsi="Arial" w:cs="Arial"/>
          <w:sz w:val="22"/>
          <w:szCs w:val="22"/>
          <w:lang w:val="en-US"/>
        </w:rPr>
        <w:t xml:space="preserve">                            </w:t>
      </w:r>
      <w:r>
        <w:rPr>
          <w:rFonts w:ascii="Arial" w:hAnsi="Arial" w:cs="Arial"/>
          <w:sz w:val="22"/>
          <w:szCs w:val="22"/>
          <w:lang w:val="en-US"/>
        </w:rPr>
        <w:t xml:space="preserve">                       </w:t>
      </w:r>
      <w:r w:rsidR="00550A0D">
        <w:rPr>
          <w:rFonts w:ascii="Arial" w:hAnsi="Arial" w:cs="Arial"/>
          <w:sz w:val="22"/>
          <w:szCs w:val="22"/>
          <w:lang w:val="en-US"/>
        </w:rPr>
        <w:t>------------------------------------------------------------------------------</w:t>
      </w:r>
    </w:p>
    <w:p w14:paraId="26DDC045" w14:textId="0AE4C03F" w:rsidR="006713F6" w:rsidRDefault="006713F6" w:rsidP="00EC68D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Workshop Times                                                   -------------------------------------------------------------------------------</w:t>
      </w:r>
    </w:p>
    <w:p w14:paraId="0BD15A2A" w14:textId="37A9983E" w:rsidR="00724436" w:rsidRDefault="00724436" w:rsidP="00EC68D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Workshop Total Price                                           </w:t>
      </w:r>
      <w:r>
        <w:rPr>
          <w:rFonts w:ascii="Arial" w:hAnsi="Arial" w:cs="Arial"/>
          <w:sz w:val="22"/>
          <w:szCs w:val="22"/>
          <w:lang w:val="en-US"/>
        </w:rPr>
        <w:t>-------------------------------------------------------------------------------</w:t>
      </w:r>
    </w:p>
    <w:p w14:paraId="4EE5B45D" w14:textId="77777777" w:rsidR="00EC68D4" w:rsidRPr="00E712E9" w:rsidRDefault="00E712E9" w:rsidP="00EC68D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FFFFFF" w:themeColor="background1"/>
          <w:sz w:val="22"/>
          <w:szCs w:val="22"/>
          <w:lang w:val="en-US"/>
        </w:rPr>
      </w:pPr>
      <w:r w:rsidRPr="00E712E9">
        <w:rPr>
          <w:rFonts w:ascii="Arial" w:hAnsi="Arial" w:cs="Arial"/>
          <w:color w:val="FFFFFF" w:themeColor="background1"/>
          <w:sz w:val="22"/>
          <w:szCs w:val="22"/>
          <w:highlight w:val="black"/>
          <w:lang w:val="en-US"/>
        </w:rPr>
        <w:t>PERSONAL DETAILS</w:t>
      </w:r>
    </w:p>
    <w:p w14:paraId="41EE650E" w14:textId="77777777" w:rsidR="00EC68D4" w:rsidRDefault="00EC68D4" w:rsidP="00EC68D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Title                                                                       -------------------------------------------------------------------------------</w:t>
      </w:r>
    </w:p>
    <w:p w14:paraId="71A7ABB7" w14:textId="77777777" w:rsidR="00EC68D4" w:rsidRDefault="00EC68D4" w:rsidP="00EC68D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First Name                                                            -------------------------------------------------------------------------------</w:t>
      </w:r>
    </w:p>
    <w:p w14:paraId="48737F52" w14:textId="77777777" w:rsidR="00EC68D4" w:rsidRDefault="00EC68D4" w:rsidP="00EC68D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Last Name                                                            -------------------------------------------------------------------------------</w:t>
      </w:r>
    </w:p>
    <w:p w14:paraId="11E83FBD" w14:textId="77777777" w:rsidR="00EC68D4" w:rsidRDefault="00EC68D4" w:rsidP="00EC68D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Gender                                                                  -------------------------------------------------------------------------------      </w:t>
      </w:r>
    </w:p>
    <w:p w14:paraId="15E1EC10" w14:textId="77777777" w:rsidR="00EC68D4" w:rsidRDefault="00EC68D4" w:rsidP="00EC68D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D.O.B                                                                    -------------------------------------------------------------------------------</w:t>
      </w:r>
    </w:p>
    <w:p w14:paraId="1729D059" w14:textId="77777777" w:rsidR="00EC68D4" w:rsidRDefault="00EC68D4" w:rsidP="00EC68D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Address                                                                 -------------------------------------------------------------------------------</w:t>
      </w:r>
    </w:p>
    <w:p w14:paraId="3A2A9217" w14:textId="77777777" w:rsidR="00E712E9" w:rsidRDefault="00E712E9" w:rsidP="00EC68D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    -------------------------------------------------------------------------------</w:t>
      </w:r>
    </w:p>
    <w:p w14:paraId="0E335932" w14:textId="77777777" w:rsidR="00EC68D4" w:rsidRDefault="00EC68D4" w:rsidP="00EC68D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Telephone                                                             -------------------------------------------------------------------------------</w:t>
      </w:r>
    </w:p>
    <w:p w14:paraId="62F188A9" w14:textId="77777777" w:rsidR="00EC68D4" w:rsidRDefault="00EC68D4" w:rsidP="00EC68D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Email                                                                     -------------------------------------------------------------------------------</w:t>
      </w:r>
    </w:p>
    <w:p w14:paraId="6714AFC2" w14:textId="77777777" w:rsidR="00EC68D4" w:rsidRDefault="00EC68D4" w:rsidP="00EC68D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34F3AE83" w14:textId="77777777" w:rsidR="00E712E9" w:rsidRDefault="00E712E9" w:rsidP="00E712E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037AB255" w14:textId="77777777" w:rsidR="00EC68D4" w:rsidRDefault="00E753C7" w:rsidP="00EC68D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FFFFFF" w:themeColor="background1"/>
          <w:sz w:val="22"/>
          <w:szCs w:val="22"/>
          <w:lang w:val="en-US"/>
        </w:rPr>
      </w:pPr>
      <w:r w:rsidRPr="00E753C7">
        <w:rPr>
          <w:rFonts w:ascii="Arial" w:hAnsi="Arial" w:cs="Arial"/>
          <w:color w:val="FFFFFF" w:themeColor="background1"/>
          <w:sz w:val="22"/>
          <w:szCs w:val="22"/>
          <w:highlight w:val="black"/>
          <w:lang w:val="en-US"/>
        </w:rPr>
        <w:t>PAYMENT OPTIONS</w:t>
      </w:r>
    </w:p>
    <w:p w14:paraId="15181915" w14:textId="2271D1B0" w:rsidR="00EC68D4" w:rsidRDefault="00E753C7" w:rsidP="00E753C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Payment Option </w:t>
      </w:r>
      <w:r w:rsidR="00522379">
        <w:rPr>
          <w:rFonts w:ascii="Arial" w:hAnsi="Arial" w:cs="Arial"/>
          <w:sz w:val="22"/>
          <w:szCs w:val="22"/>
          <w:lang w:val="en-US"/>
        </w:rPr>
        <w:t xml:space="preserve">  </w:t>
      </w:r>
      <w:proofErr w:type="gramStart"/>
      <w:r w:rsidR="009C6082">
        <w:rPr>
          <w:rFonts w:ascii="Arial" w:hAnsi="Arial" w:cs="Arial"/>
          <w:sz w:val="22"/>
          <w:szCs w:val="22"/>
          <w:lang w:val="en-US"/>
        </w:rPr>
        <w:t>[ ]</w:t>
      </w:r>
      <w:proofErr w:type="gramEnd"/>
      <w:r w:rsidR="009C6082">
        <w:rPr>
          <w:rFonts w:ascii="Arial" w:hAnsi="Arial" w:cs="Arial"/>
          <w:sz w:val="22"/>
          <w:szCs w:val="22"/>
          <w:lang w:val="en-US"/>
        </w:rPr>
        <w:t xml:space="preserve"> Direct Debit </w:t>
      </w:r>
      <w:proofErr w:type="spellStart"/>
      <w:r w:rsidR="009C6082">
        <w:rPr>
          <w:rFonts w:ascii="Arial" w:hAnsi="Arial" w:cs="Arial"/>
          <w:sz w:val="22"/>
          <w:szCs w:val="22"/>
          <w:lang w:val="en-US"/>
        </w:rPr>
        <w:t>Instal</w:t>
      </w:r>
      <w:r>
        <w:rPr>
          <w:rFonts w:ascii="Arial" w:hAnsi="Arial" w:cs="Arial"/>
          <w:sz w:val="22"/>
          <w:szCs w:val="22"/>
          <w:lang w:val="en-US"/>
        </w:rPr>
        <w:t>ments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D14A4C"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473BC5DD" w14:textId="19C6A441" w:rsidR="00550A0D" w:rsidRDefault="00550A0D" w:rsidP="00E753C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How much do you want to pay a week? -------------------------------------------------------------------</w:t>
      </w:r>
      <w:r w:rsidR="00127829">
        <w:rPr>
          <w:rFonts w:ascii="Arial" w:hAnsi="Arial" w:cs="Arial"/>
          <w:sz w:val="22"/>
          <w:szCs w:val="22"/>
          <w:lang w:val="en-US"/>
        </w:rPr>
        <w:t>----------------------</w:t>
      </w:r>
    </w:p>
    <w:p w14:paraId="03860FB4" w14:textId="6D8FC1D1" w:rsidR="00522379" w:rsidRDefault="006713F6" w:rsidP="00E753C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What date do</w:t>
      </w:r>
      <w:r w:rsidR="00522379">
        <w:rPr>
          <w:rFonts w:ascii="Arial" w:hAnsi="Arial" w:cs="Arial"/>
          <w:sz w:val="22"/>
          <w:szCs w:val="22"/>
          <w:lang w:val="en-US"/>
        </w:rPr>
        <w:t xml:space="preserve"> you want the first deduction</w:t>
      </w:r>
      <w:proofErr w:type="gramStart"/>
      <w:r w:rsidR="00522379">
        <w:rPr>
          <w:rFonts w:ascii="Arial" w:hAnsi="Arial" w:cs="Arial"/>
          <w:sz w:val="22"/>
          <w:szCs w:val="22"/>
          <w:lang w:val="en-US"/>
        </w:rPr>
        <w:t>?-</w:t>
      </w:r>
      <w:proofErr w:type="gramEnd"/>
      <w:r w:rsidR="00522379">
        <w:rPr>
          <w:rFonts w:ascii="Arial" w:hAnsi="Arial" w:cs="Arial"/>
          <w:sz w:val="22"/>
          <w:szCs w:val="22"/>
          <w:lang w:val="en-US"/>
        </w:rPr>
        <w:t>------------------------------------------------------------------------------------</w:t>
      </w:r>
    </w:p>
    <w:p w14:paraId="4F6E652E" w14:textId="1154D6C1" w:rsidR="00E753C7" w:rsidRDefault="009C6082" w:rsidP="00E753C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Students will receive via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sms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>/email, the necessary form to complete for payments.</w:t>
      </w:r>
    </w:p>
    <w:p w14:paraId="42CAC12E" w14:textId="0D1663DF" w:rsidR="00B13012" w:rsidRPr="00B13012" w:rsidRDefault="00B13012" w:rsidP="00E753C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FF0000"/>
          <w:sz w:val="22"/>
          <w:szCs w:val="22"/>
          <w:lang w:val="en-US"/>
        </w:rPr>
      </w:pPr>
      <w:r w:rsidRPr="00B13012">
        <w:rPr>
          <w:rFonts w:ascii="Arial" w:hAnsi="Arial" w:cs="Arial"/>
          <w:b/>
          <w:color w:val="FF0000"/>
          <w:sz w:val="22"/>
          <w:szCs w:val="22"/>
          <w:lang w:val="en-US"/>
        </w:rPr>
        <w:t>PLEASE NOTE: WORKSHOP MUST BE PAID IN FULL 7 DAYS PRIOR TO EVENT</w:t>
      </w:r>
      <w:r w:rsidR="00724436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FOR </w:t>
      </w:r>
      <w:proofErr w:type="gramStart"/>
      <w:r w:rsidR="00724436">
        <w:rPr>
          <w:rFonts w:ascii="Arial" w:hAnsi="Arial" w:cs="Arial"/>
          <w:b/>
          <w:color w:val="FF0000"/>
          <w:sz w:val="22"/>
          <w:szCs w:val="22"/>
          <w:lang w:val="en-US"/>
        </w:rPr>
        <w:t>NON TISOVN</w:t>
      </w:r>
      <w:proofErr w:type="gramEnd"/>
      <w:r w:rsidR="00724436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STUDENTS. TISOVN STUDENTS CAN CONTINUE TO PAY FOR THE WORKSHOP AFTER THE EVENT</w:t>
      </w:r>
    </w:p>
    <w:p w14:paraId="1B63B633" w14:textId="5355824F" w:rsidR="003B5A3F" w:rsidRPr="00E620E9" w:rsidRDefault="003B5A3F" w:rsidP="00EC68D4">
      <w:pPr>
        <w:ind w:right="-1"/>
        <w:rPr>
          <w:rFonts w:ascii="Arial" w:hAnsi="Arial" w:cs="Arial"/>
          <w:sz w:val="20"/>
          <w:szCs w:val="20"/>
        </w:rPr>
      </w:pPr>
      <w:r w:rsidRPr="003B5A3F">
        <w:rPr>
          <w:rFonts w:ascii="Arial" w:hAnsi="Arial" w:cs="Arial"/>
          <w:color w:val="FFFFFF" w:themeColor="background1"/>
          <w:sz w:val="20"/>
          <w:szCs w:val="20"/>
          <w:highlight w:val="black"/>
        </w:rPr>
        <w:t>ACCEPTANCE</w:t>
      </w:r>
    </w:p>
    <w:p w14:paraId="5B518AD5" w14:textId="77777777" w:rsidR="003B5A3F" w:rsidRDefault="003B5A3F" w:rsidP="00EC68D4">
      <w:pPr>
        <w:ind w:right="-1"/>
        <w:rPr>
          <w:rFonts w:ascii="Arial" w:hAnsi="Arial" w:cs="Arial"/>
          <w:color w:val="FFFFFF" w:themeColor="background1"/>
          <w:sz w:val="20"/>
          <w:szCs w:val="20"/>
        </w:rPr>
      </w:pPr>
    </w:p>
    <w:p w14:paraId="26A769FE" w14:textId="77777777" w:rsidR="003B5A3F" w:rsidRDefault="003B5A3F" w:rsidP="003B5A3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Student Name (Please print your full name)----------------------------------------------------------------------------------- </w:t>
      </w:r>
    </w:p>
    <w:p w14:paraId="7F99ED3E" w14:textId="77777777" w:rsidR="003B5A3F" w:rsidRDefault="003B5A3F" w:rsidP="003B5A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Date (DD / MM / YYYY)                               -----------------------------------------------------------------------------------</w:t>
      </w:r>
    </w:p>
    <w:p w14:paraId="6642DD36" w14:textId="59070D41" w:rsidR="003B5A3F" w:rsidRDefault="003B5A3F" w:rsidP="005B133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Student Signature (Please sign here)          -----------------------------------------------------------------------------------</w:t>
      </w:r>
    </w:p>
    <w:p w14:paraId="0ED6F07F" w14:textId="77777777" w:rsidR="00127829" w:rsidRPr="00127829" w:rsidRDefault="00127829" w:rsidP="00127829">
      <w:pPr>
        <w:rPr>
          <w:rFonts w:ascii="Times" w:eastAsia="Times New Roman" w:hAnsi="Times" w:cs="Times New Roman"/>
          <w:sz w:val="20"/>
          <w:szCs w:val="20"/>
        </w:rPr>
      </w:pPr>
    </w:p>
    <w:p w14:paraId="671B420B" w14:textId="6646D34E" w:rsidR="00CF1F36" w:rsidRDefault="005B133F" w:rsidP="005B133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i/>
          <w:sz w:val="22"/>
          <w:szCs w:val="22"/>
          <w:lang w:val="en-US"/>
        </w:rPr>
      </w:pPr>
      <w:r w:rsidRPr="005B133F">
        <w:rPr>
          <w:rFonts w:ascii="Arial" w:hAnsi="Arial" w:cs="Arial"/>
          <w:b/>
          <w:i/>
          <w:sz w:val="22"/>
          <w:szCs w:val="22"/>
          <w:lang w:val="en-US"/>
        </w:rPr>
        <w:t>How did you hear about TISOVN</w:t>
      </w:r>
      <w:r w:rsidR="00522379">
        <w:rPr>
          <w:rFonts w:ascii="Arial" w:hAnsi="Arial" w:cs="Arial"/>
          <w:b/>
          <w:i/>
          <w:sz w:val="22"/>
          <w:szCs w:val="22"/>
          <w:lang w:val="en-US"/>
        </w:rPr>
        <w:t xml:space="preserve"> Workshops</w:t>
      </w:r>
      <w:r w:rsidRPr="005B133F">
        <w:rPr>
          <w:rFonts w:ascii="Arial" w:hAnsi="Arial" w:cs="Arial"/>
          <w:b/>
          <w:i/>
          <w:sz w:val="22"/>
          <w:szCs w:val="22"/>
          <w:lang w:val="en-US"/>
        </w:rPr>
        <w:t>?</w:t>
      </w:r>
    </w:p>
    <w:p w14:paraId="74981280" w14:textId="77777777" w:rsidR="00127829" w:rsidRDefault="005B133F" w:rsidP="005B133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[ ]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Google     </w:t>
      </w:r>
    </w:p>
    <w:p w14:paraId="2F0223E0" w14:textId="77777777" w:rsidR="00724436" w:rsidRDefault="005B133F" w:rsidP="005B133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[ ]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Facebook </w:t>
      </w:r>
    </w:p>
    <w:p w14:paraId="7757916F" w14:textId="76672006" w:rsidR="00127829" w:rsidRDefault="00724436" w:rsidP="005B133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[ ]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RSPCA</w:t>
      </w:r>
      <w:r w:rsidR="005B133F">
        <w:rPr>
          <w:rFonts w:ascii="Arial" w:hAnsi="Arial" w:cs="Arial"/>
          <w:sz w:val="22"/>
          <w:szCs w:val="22"/>
          <w:lang w:val="en-US"/>
        </w:rPr>
        <w:t xml:space="preserve">   </w:t>
      </w:r>
    </w:p>
    <w:p w14:paraId="6199B86A" w14:textId="27C92F75" w:rsidR="00127829" w:rsidRDefault="005B133F" w:rsidP="005B133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[ ]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Vet Clinic</w:t>
      </w:r>
      <w:r w:rsidR="00127829">
        <w:rPr>
          <w:rFonts w:ascii="Arial" w:hAnsi="Arial" w:cs="Arial"/>
          <w:sz w:val="22"/>
          <w:szCs w:val="22"/>
          <w:lang w:val="en-US"/>
        </w:rPr>
        <w:t xml:space="preserve"> (which one)-------------------------------------------------------------------------------------------------------------</w:t>
      </w:r>
      <w:r>
        <w:rPr>
          <w:rFonts w:ascii="Arial" w:hAnsi="Arial" w:cs="Arial"/>
          <w:sz w:val="22"/>
          <w:szCs w:val="22"/>
          <w:lang w:val="en-US"/>
        </w:rPr>
        <w:t xml:space="preserve">    </w:t>
      </w:r>
    </w:p>
    <w:p w14:paraId="1E183EB3" w14:textId="6C2E5F9D" w:rsidR="005B133F" w:rsidRDefault="005B133F" w:rsidP="005B133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[ ]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 Referred (by who)</w:t>
      </w:r>
      <w:r w:rsidR="00127829" w:rsidRPr="00127829">
        <w:rPr>
          <w:rFonts w:ascii="Arial" w:hAnsi="Arial" w:cs="Arial"/>
          <w:sz w:val="22"/>
          <w:szCs w:val="22"/>
          <w:lang w:val="en-US"/>
        </w:rPr>
        <w:t xml:space="preserve"> </w:t>
      </w:r>
      <w:r w:rsidR="00127829">
        <w:rPr>
          <w:rFonts w:ascii="Arial" w:hAnsi="Arial" w:cs="Arial"/>
          <w:sz w:val="22"/>
          <w:szCs w:val="22"/>
          <w:lang w:val="en-US"/>
        </w:rPr>
        <w:t>----------------------------------------------------------------------------------------------------------------</w:t>
      </w:r>
    </w:p>
    <w:p w14:paraId="53C3AF67" w14:textId="152CF775" w:rsidR="00127829" w:rsidRPr="00CF1F36" w:rsidRDefault="00127829" w:rsidP="005B133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i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[ ]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Other (please specify)------------------------------------------------------------------------------------------------------------</w:t>
      </w:r>
    </w:p>
    <w:sectPr w:rsidR="00127829" w:rsidRPr="00CF1F36" w:rsidSect="006713F6">
      <w:pgSz w:w="12240" w:h="15840"/>
      <w:pgMar w:top="0" w:right="900" w:bottom="0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1"/>
      <w:numFmt w:val="decimal"/>
      <w:lvlText w:val="%1."/>
      <w:lvlJc w:val="left"/>
      <w:pPr>
        <w:ind w:left="720" w:hanging="360"/>
      </w:pPr>
    </w:lvl>
    <w:lvl w:ilvl="1" w:tplc="000001F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3"/>
      <w:numFmt w:val="decimal"/>
      <w:lvlText w:val="%1."/>
      <w:lvlJc w:val="left"/>
      <w:pPr>
        <w:ind w:left="720" w:hanging="360"/>
      </w:pPr>
    </w:lvl>
    <w:lvl w:ilvl="1" w:tplc="0000025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21"/>
      <w:numFmt w:val="decimal"/>
      <w:lvlText w:val="%1."/>
      <w:lvlJc w:val="left"/>
      <w:pPr>
        <w:ind w:left="720" w:hanging="360"/>
      </w:pPr>
    </w:lvl>
    <w:lvl w:ilvl="1" w:tplc="000004B2">
      <w:start w:val="1"/>
      <w:numFmt w:val="lowerLetter"/>
      <w:lvlText w:val="%2."/>
      <w:lvlJc w:val="left"/>
      <w:pPr>
        <w:ind w:left="1440" w:hanging="360"/>
      </w:pPr>
    </w:lvl>
    <w:lvl w:ilvl="2" w:tplc="000004B3">
      <w:start w:val="1"/>
      <w:numFmt w:val="lowerRoman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26"/>
      <w:numFmt w:val="decimal"/>
      <w:lvlText w:val="%1."/>
      <w:lvlJc w:val="left"/>
      <w:pPr>
        <w:ind w:left="720" w:hanging="360"/>
      </w:pPr>
    </w:lvl>
    <w:lvl w:ilvl="1" w:tplc="0000051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29"/>
      <w:numFmt w:val="decimal"/>
      <w:lvlText w:val="%1."/>
      <w:lvlJc w:val="left"/>
      <w:pPr>
        <w:ind w:left="720" w:hanging="360"/>
      </w:pPr>
    </w:lvl>
    <w:lvl w:ilvl="1" w:tplc="0000057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32"/>
      <w:numFmt w:val="decimal"/>
      <w:lvlText w:val="%1."/>
      <w:lvlJc w:val="left"/>
      <w:pPr>
        <w:ind w:left="720" w:hanging="360"/>
      </w:pPr>
    </w:lvl>
    <w:lvl w:ilvl="1" w:tplc="000005D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3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A800600"/>
    <w:multiLevelType w:val="multilevel"/>
    <w:tmpl w:val="0000000E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D4"/>
    <w:rsid w:val="00127829"/>
    <w:rsid w:val="002E0DF5"/>
    <w:rsid w:val="00376F24"/>
    <w:rsid w:val="003B5A3F"/>
    <w:rsid w:val="00522379"/>
    <w:rsid w:val="00550A0D"/>
    <w:rsid w:val="005B133F"/>
    <w:rsid w:val="00622206"/>
    <w:rsid w:val="00662122"/>
    <w:rsid w:val="006713F6"/>
    <w:rsid w:val="00724436"/>
    <w:rsid w:val="00876728"/>
    <w:rsid w:val="00882806"/>
    <w:rsid w:val="008E43E9"/>
    <w:rsid w:val="009C6082"/>
    <w:rsid w:val="00B13012"/>
    <w:rsid w:val="00CF1F36"/>
    <w:rsid w:val="00D035C4"/>
    <w:rsid w:val="00D14A4C"/>
    <w:rsid w:val="00E11BFB"/>
    <w:rsid w:val="00E4717B"/>
    <w:rsid w:val="00E620E9"/>
    <w:rsid w:val="00E712E9"/>
    <w:rsid w:val="00E753C7"/>
    <w:rsid w:val="00EC68D4"/>
    <w:rsid w:val="00E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D57B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8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D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68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3C7"/>
    <w:rPr>
      <w:color w:val="0000FF" w:themeColor="hyperlink"/>
      <w:u w:val="single"/>
    </w:rPr>
  </w:style>
  <w:style w:type="paragraph" w:customStyle="1" w:styleId="font8">
    <w:name w:val="font_8"/>
    <w:basedOn w:val="Normal"/>
    <w:rsid w:val="001278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35">
    <w:name w:val="color_35"/>
    <w:basedOn w:val="DefaultParagraphFont"/>
    <w:rsid w:val="001278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8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D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68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3C7"/>
    <w:rPr>
      <w:color w:val="0000FF" w:themeColor="hyperlink"/>
      <w:u w:val="single"/>
    </w:rPr>
  </w:style>
  <w:style w:type="paragraph" w:customStyle="1" w:styleId="font8">
    <w:name w:val="font_8"/>
    <w:basedOn w:val="Normal"/>
    <w:rsid w:val="001278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35">
    <w:name w:val="color_35"/>
    <w:basedOn w:val="DefaultParagraphFont"/>
    <w:rsid w:val="00127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tisovn.com" TargetMode="External"/><Relationship Id="rId8" Type="http://schemas.openxmlformats.org/officeDocument/2006/relationships/hyperlink" Target="mailto:admin@tisovn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645</Words>
  <Characters>3677</Characters>
  <Application>Microsoft Macintosh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sigh</dc:creator>
  <cp:keywords/>
  <dc:description/>
  <cp:lastModifiedBy>jamie sigh</cp:lastModifiedBy>
  <cp:revision>6</cp:revision>
  <dcterms:created xsi:type="dcterms:W3CDTF">2020-03-27T09:31:00Z</dcterms:created>
  <dcterms:modified xsi:type="dcterms:W3CDTF">2021-04-01T00:42:00Z</dcterms:modified>
</cp:coreProperties>
</file>